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EB4C01" w:rsidP="00EB4C01">
      <w:pPr>
        <w:pStyle w:val="4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Гора </w:t>
      </w:r>
    </w:p>
    <w:p w:rsidR="00EB4C01" w:rsidRDefault="00EB4C01" w:rsidP="00EB4C01">
      <w:pPr>
        <w:rPr>
          <w:sz w:val="40"/>
          <w:szCs w:val="40"/>
        </w:rPr>
      </w:pPr>
      <w:r>
        <w:t xml:space="preserve">     </w:t>
      </w:r>
      <w:r>
        <w:rPr>
          <w:sz w:val="40"/>
          <w:szCs w:val="40"/>
        </w:rPr>
        <w:t xml:space="preserve">Гората е пълна, 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последното дърво разцъфна.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Дървета, пролетни цветчета,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майката Мецана с малките мечета.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Чистият въздух,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прекрасната гледка.  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7F2D6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Треви</w:t>
      </w:r>
      <w:r w:rsidR="007F2D61">
        <w:rPr>
          <w:sz w:val="40"/>
          <w:szCs w:val="40"/>
          <w:lang w:val="en-US"/>
        </w:rPr>
        <w:t xml:space="preserve"> </w:t>
      </w:r>
      <w:r w:rsidR="007F2D61">
        <w:rPr>
          <w:sz w:val="40"/>
          <w:szCs w:val="40"/>
        </w:rPr>
        <w:t>и</w:t>
      </w:r>
      <w:r>
        <w:rPr>
          <w:sz w:val="40"/>
          <w:szCs w:val="40"/>
        </w:rPr>
        <w:t xml:space="preserve"> поляни, </w:t>
      </w:r>
    </w:p>
    <w:p w:rsidR="00EB4C01" w:rsidRDefault="007F2D6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B4C01">
        <w:rPr>
          <w:sz w:val="40"/>
          <w:szCs w:val="40"/>
        </w:rPr>
        <w:t xml:space="preserve">  там всички </w:t>
      </w:r>
      <w:proofErr w:type="spellStart"/>
      <w:r w:rsidR="00EB4C01">
        <w:rPr>
          <w:sz w:val="40"/>
          <w:szCs w:val="40"/>
        </w:rPr>
        <w:t>засмяни</w:t>
      </w:r>
      <w:proofErr w:type="spellEnd"/>
      <w:r w:rsidR="00EB4C01">
        <w:rPr>
          <w:sz w:val="40"/>
          <w:szCs w:val="40"/>
        </w:rPr>
        <w:t>,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всички дечица</w:t>
      </w:r>
      <w:r w:rsidR="007F2D61">
        <w:rPr>
          <w:sz w:val="40"/>
          <w:szCs w:val="40"/>
        </w:rPr>
        <w:t>,</w:t>
      </w:r>
      <w:r>
        <w:rPr>
          <w:sz w:val="40"/>
          <w:szCs w:val="40"/>
        </w:rPr>
        <w:t xml:space="preserve"> до чиста речица.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7F2D61">
        <w:rPr>
          <w:sz w:val="40"/>
          <w:szCs w:val="40"/>
        </w:rPr>
        <w:t xml:space="preserve"> И</w:t>
      </w:r>
      <w:r>
        <w:rPr>
          <w:sz w:val="40"/>
          <w:szCs w:val="40"/>
        </w:rPr>
        <w:t xml:space="preserve"> </w:t>
      </w:r>
      <w:r w:rsidR="007F2D61">
        <w:rPr>
          <w:sz w:val="40"/>
          <w:szCs w:val="40"/>
        </w:rPr>
        <w:t>х</w:t>
      </w:r>
      <w:r>
        <w:rPr>
          <w:sz w:val="40"/>
          <w:szCs w:val="40"/>
        </w:rPr>
        <w:t>ора под топлото слънце навън.</w:t>
      </w:r>
    </w:p>
    <w:p w:rsidR="007F2D61" w:rsidRDefault="007F2D6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Гората е пълна,</w:t>
      </w:r>
    </w:p>
    <w:p w:rsidR="007F2D61" w:rsidRDefault="007F2D6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със пролетен звън.</w:t>
      </w:r>
    </w:p>
    <w:p w:rsidR="00EB4C01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853AD8" w:rsidRDefault="00EB4C01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Велислава Куманова </w:t>
      </w:r>
    </w:p>
    <w:p w:rsidR="00853AD8" w:rsidRDefault="00853AD8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EB4C01">
        <w:rPr>
          <w:sz w:val="40"/>
          <w:szCs w:val="40"/>
        </w:rPr>
        <w:t xml:space="preserve">от СУ,, Сава </w:t>
      </w:r>
      <w:r>
        <w:rPr>
          <w:sz w:val="40"/>
          <w:szCs w:val="40"/>
        </w:rPr>
        <w:t>Доброплодни,, 4а клас</w:t>
      </w:r>
    </w:p>
    <w:p w:rsidR="00853AD8" w:rsidRDefault="00853AD8" w:rsidP="00EB4C0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от град Шумен</w:t>
      </w:r>
    </w:p>
    <w:p w:rsidR="00853AD8" w:rsidRPr="00EB4C01" w:rsidRDefault="003257C4" w:rsidP="00EB4C01">
      <w:pPr>
        <w:rPr>
          <w:sz w:val="40"/>
          <w:szCs w:val="40"/>
        </w:rPr>
      </w:pPr>
      <w:r w:rsidRPr="003257C4">
        <w:rPr>
          <w:noProof/>
        </w:rPr>
        <w:drawing>
          <wp:anchor distT="0" distB="0" distL="114300" distR="114300" simplePos="0" relativeHeight="251658240" behindDoc="0" locked="0" layoutInCell="1" allowOverlap="1" wp14:anchorId="1C304845">
            <wp:simplePos x="0" y="0"/>
            <wp:positionH relativeFrom="page">
              <wp:align>left</wp:align>
            </wp:positionH>
            <wp:positionV relativeFrom="paragraph">
              <wp:posOffset>547370</wp:posOffset>
            </wp:positionV>
            <wp:extent cx="3250599" cy="1743075"/>
            <wp:effectExtent l="0" t="0" r="6985" b="0"/>
            <wp:wrapTopAndBottom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99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AD8">
        <w:rPr>
          <w:sz w:val="40"/>
          <w:szCs w:val="40"/>
        </w:rPr>
        <w:t xml:space="preserve">                             тел. за връзка: 0894640006 </w:t>
      </w:r>
    </w:p>
    <w:sectPr w:rsidR="00853AD8" w:rsidRPr="00EB4C0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55" w:rsidRDefault="00C14655" w:rsidP="00A50122">
      <w:r>
        <w:separator/>
      </w:r>
    </w:p>
  </w:endnote>
  <w:endnote w:type="continuationSeparator" w:id="0">
    <w:p w:rsidR="00C14655" w:rsidRDefault="00C14655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55" w:rsidRDefault="00C14655" w:rsidP="00A50122">
      <w:r>
        <w:separator/>
      </w:r>
    </w:p>
  </w:footnote>
  <w:footnote w:type="continuationSeparator" w:id="0">
    <w:p w:rsidR="00C14655" w:rsidRDefault="00C14655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01"/>
    <w:rsid w:val="00081361"/>
    <w:rsid w:val="00095231"/>
    <w:rsid w:val="000D394C"/>
    <w:rsid w:val="003257C4"/>
    <w:rsid w:val="003F51C2"/>
    <w:rsid w:val="00424610"/>
    <w:rsid w:val="004E108E"/>
    <w:rsid w:val="00645252"/>
    <w:rsid w:val="006D3D74"/>
    <w:rsid w:val="007F2D61"/>
    <w:rsid w:val="0083402D"/>
    <w:rsid w:val="0083569A"/>
    <w:rsid w:val="00853AD8"/>
    <w:rsid w:val="00A50122"/>
    <w:rsid w:val="00A9204E"/>
    <w:rsid w:val="00C14655"/>
    <w:rsid w:val="00E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A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1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2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3">
    <w:name w:val="Bibliography"/>
    <w:basedOn w:val="a2"/>
    <w:next w:val="a2"/>
    <w:uiPriority w:val="37"/>
    <w:semiHidden/>
    <w:unhideWhenUsed/>
    <w:rsid w:val="00A50122"/>
  </w:style>
  <w:style w:type="character" w:styleId="afff4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5">
    <w:name w:val="Message Header"/>
    <w:basedOn w:val="a2"/>
    <w:link w:val="afff6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6">
    <w:name w:val="Заглавка на съобщение Знак"/>
    <w:basedOn w:val="a3"/>
    <w:link w:val="afff5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7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table of figures"/>
    <w:basedOn w:val="a2"/>
    <w:next w:val="a2"/>
    <w:uiPriority w:val="99"/>
    <w:semiHidden/>
    <w:unhideWhenUsed/>
    <w:rsid w:val="00A50122"/>
  </w:style>
  <w:style w:type="character" w:styleId="afffc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d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e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f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0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1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2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qFormat/>
    <w:rsid w:val="00A50122"/>
    <w:rPr>
      <w:rFonts w:ascii="Calibri" w:hAnsi="Calibri" w:cs="Calibri"/>
    </w:rPr>
  </w:style>
  <w:style w:type="paragraph" w:styleId="affff4">
    <w:name w:val="Date"/>
    <w:basedOn w:val="a2"/>
    <w:next w:val="a2"/>
    <w:link w:val="affff5"/>
    <w:uiPriority w:val="99"/>
    <w:semiHidden/>
    <w:unhideWhenUsed/>
    <w:rsid w:val="00A50122"/>
  </w:style>
  <w:style w:type="character" w:customStyle="1" w:styleId="affff5">
    <w:name w:val="Дата Знак"/>
    <w:basedOn w:val="a3"/>
    <w:link w:val="affff4"/>
    <w:uiPriority w:val="99"/>
    <w:semiHidden/>
    <w:rsid w:val="00A50122"/>
    <w:rPr>
      <w:rFonts w:ascii="Calibri" w:hAnsi="Calibri" w:cs="Calibri"/>
    </w:rPr>
  </w:style>
  <w:style w:type="paragraph" w:styleId="affff6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styleId="affff8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A50122"/>
    <w:pPr>
      <w:spacing w:after="120"/>
    </w:pPr>
  </w:style>
  <w:style w:type="character" w:customStyle="1" w:styleId="affffa">
    <w:name w:val="Основен текст Знак"/>
    <w:basedOn w:val="a3"/>
    <w:link w:val="affff9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b">
    <w:name w:val="Body Text Indent"/>
    <w:basedOn w:val="a2"/>
    <w:link w:val="affffc"/>
    <w:uiPriority w:val="99"/>
    <w:semiHidden/>
    <w:unhideWhenUsed/>
    <w:rsid w:val="00A50122"/>
    <w:pPr>
      <w:spacing w:after="120"/>
      <w:ind w:left="360"/>
    </w:pPr>
  </w:style>
  <w:style w:type="character" w:customStyle="1" w:styleId="affffc">
    <w:name w:val="Основен текст с отстъп Знак"/>
    <w:basedOn w:val="a3"/>
    <w:link w:val="affffb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A50122"/>
    <w:pPr>
      <w:spacing w:after="0"/>
      <w:ind w:firstLine="360"/>
    </w:pPr>
  </w:style>
  <w:style w:type="character" w:customStyle="1" w:styleId="affffe">
    <w:name w:val="Основен текст отстъп първи ред Знак"/>
    <w:basedOn w:val="affffa"/>
    <w:link w:val="affffd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b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c"/>
    <w:link w:val="2f1"/>
    <w:uiPriority w:val="99"/>
    <w:semiHidden/>
    <w:rsid w:val="00A50122"/>
    <w:rPr>
      <w:rFonts w:ascii="Calibri" w:hAnsi="Calibri" w:cs="Calibri"/>
    </w:rPr>
  </w:style>
  <w:style w:type="paragraph" w:styleId="afffff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A50122"/>
  </w:style>
  <w:style w:type="character" w:customStyle="1" w:styleId="afffff1">
    <w:name w:val="Заглавие на бележка Знак"/>
    <w:basedOn w:val="a3"/>
    <w:link w:val="afffff0"/>
    <w:uiPriority w:val="99"/>
    <w:semiHidden/>
    <w:rsid w:val="00A50122"/>
    <w:rPr>
      <w:rFonts w:ascii="Calibri" w:hAnsi="Calibri" w:cs="Calibri"/>
    </w:rPr>
  </w:style>
  <w:style w:type="table" w:styleId="afffff2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A50122"/>
  </w:style>
  <w:style w:type="character" w:customStyle="1" w:styleId="afffff8">
    <w:name w:val="Имейл 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A50122"/>
  </w:style>
  <w:style w:type="character" w:customStyle="1" w:styleId="afffffa">
    <w:name w:val="Приветствие Знак"/>
    <w:basedOn w:val="a3"/>
    <w:link w:val="afffff9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A50122"/>
    <w:pPr>
      <w:ind w:left="4320"/>
    </w:pPr>
  </w:style>
  <w:style w:type="character" w:customStyle="1" w:styleId="afffffc">
    <w:name w:val="Подпис Знак"/>
    <w:basedOn w:val="a3"/>
    <w:link w:val="afffffb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A50122"/>
    <w:pPr>
      <w:ind w:left="4320"/>
    </w:pPr>
  </w:style>
  <w:style w:type="character" w:customStyle="1" w:styleId="affffff">
    <w:name w:val="Заключителна фраза Знак"/>
    <w:basedOn w:val="a3"/>
    <w:link w:val="afffffe"/>
    <w:uiPriority w:val="99"/>
    <w:semiHidden/>
    <w:rsid w:val="00A50122"/>
    <w:rPr>
      <w:rFonts w:ascii="Calibri" w:hAnsi="Calibri" w:cs="Calibri"/>
    </w:rPr>
  </w:style>
  <w:style w:type="table" w:styleId="affffff0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si\AppData\Local\Microsoft\Office\16.0\DTS\bg-BG%7b18385433-2B65-4D9F-9831-75DFE28C8EBA%7d\%7b1A6EA649-6797-46F6-A68D-2522DBFD713B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56FF676-BB55-4801-9E6A-D2B14EEC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{1A6EA649-6797-46F6-A68D-2522DBFD713B}tf02786999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2020-04-15T06:20:00Z</dcterms:created>
  <dcterms:modified xsi:type="dcterms:W3CDTF">2020-04-16T16:08:00Z</dcterms:modified>
</cp:coreProperties>
</file>